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9F683" w14:textId="77777777" w:rsidR="00590F4B" w:rsidRPr="00CA615B" w:rsidRDefault="00590F4B" w:rsidP="00CA615B">
      <w:pPr>
        <w:ind w:firstLine="708"/>
        <w:rPr>
          <w:sz w:val="28"/>
          <w:szCs w:val="28"/>
        </w:rPr>
      </w:pPr>
      <w:r w:rsidRPr="00CA615B">
        <w:rPr>
          <w:b/>
          <w:sz w:val="28"/>
          <w:szCs w:val="28"/>
          <w:u w:val="single"/>
        </w:rPr>
        <w:t>Jaarverslag 2016</w:t>
      </w:r>
    </w:p>
    <w:p w14:paraId="6302E44B" w14:textId="77777777" w:rsidR="00590F4B" w:rsidRDefault="00590F4B" w:rsidP="00590F4B"/>
    <w:p w14:paraId="00FCEFE2" w14:textId="77777777" w:rsidR="00CA615B" w:rsidRDefault="00CA615B" w:rsidP="00590F4B">
      <w:r>
        <w:t xml:space="preserve">We hebben een jaar achter de rug waarin er veel dingen zijn georganiseerd. </w:t>
      </w:r>
      <w:r w:rsidR="00A91655">
        <w:t xml:space="preserve">Zowel de bekende activiteiten als ook een aantal nieuwe of aangepaste. </w:t>
      </w:r>
      <w:r>
        <w:t>Daarnaast hebben we een start gemaakt met de verdere structurering van de Wijkvereniging. Dit op het gebied van planning en uitvoering van onderwerpen.</w:t>
      </w:r>
    </w:p>
    <w:p w14:paraId="028B7464" w14:textId="77777777" w:rsidR="00A91655" w:rsidRDefault="00A91655" w:rsidP="00590F4B"/>
    <w:p w14:paraId="3AFCD827" w14:textId="77777777" w:rsidR="00CA615B" w:rsidRDefault="00CA615B" w:rsidP="00590F4B">
      <w:r>
        <w:t>Een overzicht van het afgelopen jaar:</w:t>
      </w:r>
    </w:p>
    <w:p w14:paraId="10FD1B82" w14:textId="77777777" w:rsidR="00CA615B" w:rsidRDefault="00CA615B" w:rsidP="00590F4B"/>
    <w:p w14:paraId="59151275" w14:textId="77777777" w:rsidR="00590F4B" w:rsidRDefault="00CA615B" w:rsidP="00590F4B">
      <w:pPr>
        <w:numPr>
          <w:ilvl w:val="0"/>
          <w:numId w:val="1"/>
        </w:numPr>
        <w:rPr>
          <w:b/>
          <w:bCs/>
          <w:u w:val="single"/>
        </w:rPr>
      </w:pPr>
      <w:r>
        <w:rPr>
          <w:b/>
          <w:bCs/>
          <w:u w:val="single"/>
        </w:rPr>
        <w:t>Jaarvergadering.</w:t>
      </w:r>
    </w:p>
    <w:p w14:paraId="1871F03E" w14:textId="77777777" w:rsidR="00590F4B" w:rsidRDefault="00CA615B" w:rsidP="00590F4B">
      <w:r>
        <w:t xml:space="preserve">De jaarvergadering werd gehouden op 19 april 2016 waarop, incl. bestuur, </w:t>
      </w:r>
      <w:r w:rsidR="00590F4B">
        <w:t xml:space="preserve">21 personen </w:t>
      </w:r>
      <w:r>
        <w:t xml:space="preserve">waren </w:t>
      </w:r>
      <w:r w:rsidR="00590F4B">
        <w:t xml:space="preserve">afgekomen. </w:t>
      </w:r>
    </w:p>
    <w:p w14:paraId="661A36EA" w14:textId="77777777" w:rsidR="00590F4B" w:rsidRDefault="00590F4B" w:rsidP="00590F4B">
      <w:pPr>
        <w:rPr>
          <w:color w:val="002060"/>
        </w:rPr>
      </w:pPr>
    </w:p>
    <w:p w14:paraId="16B99849" w14:textId="77777777" w:rsidR="003D1A7D" w:rsidRPr="003D1A7D" w:rsidRDefault="003D1A7D" w:rsidP="006C3F9D">
      <w:pPr>
        <w:numPr>
          <w:ilvl w:val="0"/>
          <w:numId w:val="2"/>
        </w:numPr>
      </w:pPr>
      <w:r>
        <w:rPr>
          <w:b/>
          <w:u w:val="single"/>
        </w:rPr>
        <w:t>IJsbaan.</w:t>
      </w:r>
      <w:r>
        <w:rPr>
          <w:b/>
        </w:rPr>
        <w:t xml:space="preserve"> </w:t>
      </w:r>
    </w:p>
    <w:p w14:paraId="6913E3DC" w14:textId="77777777" w:rsidR="00590F4B" w:rsidRDefault="00CA615B" w:rsidP="003D1A7D">
      <w:r>
        <w:t>De</w:t>
      </w:r>
      <w:r w:rsidR="00590F4B">
        <w:t xml:space="preserve"> zijkanten van de ijsbaan </w:t>
      </w:r>
      <w:r>
        <w:t>zijn</w:t>
      </w:r>
      <w:r w:rsidR="00590F4B">
        <w:t xml:space="preserve"> verschillende malen </w:t>
      </w:r>
      <w:r>
        <w:t>door Arie M</w:t>
      </w:r>
      <w:r w:rsidR="00590F4B">
        <w:t>ol gemaaid aan</w:t>
      </w:r>
      <w:r>
        <w:t>gezien de gemeente dit niet mee</w:t>
      </w:r>
      <w:r w:rsidR="00590F4B">
        <w:t>neemt. Ook heeft Arie Mol begin april 2016 de grasmat van de ijsbaan door</w:t>
      </w:r>
      <w:r w:rsidR="00DD54A8">
        <w:t xml:space="preserve"> </w:t>
      </w:r>
      <w:r w:rsidR="00590F4B">
        <w:t>gezaaid.</w:t>
      </w:r>
    </w:p>
    <w:p w14:paraId="3B1969BB" w14:textId="77777777" w:rsidR="00425CBE" w:rsidRDefault="00425CBE" w:rsidP="003D1A7D">
      <w:r>
        <w:t>De ijsbaan is door heel veel jeugd gebruikt voor een heerlijk potje voetbal. De doelen bewijzen hun dienst. Ook tijdens de Koningsdag is de ijsbaan weer gebruikt en stonden er uiteindelijk ongeveer 250 mensen te genieten van de activiteiten.</w:t>
      </w:r>
    </w:p>
    <w:p w14:paraId="58F9F99B" w14:textId="77777777" w:rsidR="003D1A7D" w:rsidRDefault="003D1A7D" w:rsidP="003D1A7D">
      <w:r>
        <w:t xml:space="preserve">Voor de ijsbaan periode hebben we nieuwe borden aangeschaft. </w:t>
      </w:r>
      <w:r w:rsidR="00331C64">
        <w:t>Hierdoor hebben we duidelijkheid gecreëerd over wel/niet openstellen van de ijsbaan.</w:t>
      </w:r>
    </w:p>
    <w:p w14:paraId="08E9A4E0" w14:textId="77777777" w:rsidR="003D1A7D" w:rsidRDefault="003D1A7D" w:rsidP="003D1A7D">
      <w:r>
        <w:t xml:space="preserve">Het afgelopen seizoen is de ijsbaan helaas niet open geweest om te kunnen schaatsen. </w:t>
      </w:r>
      <w:r w:rsidR="00331C64">
        <w:t>Het zat er wel tegenaan maar het ijs was nog te dun om er met grote groepen op te kunnen. Wij zijn als Wijkvereniging verantwoordelijk en als je de ijsbaan openstelt staat er meteen een hele horde op wat voor ons niet meer te coördineren is. E</w:t>
      </w:r>
      <w:r>
        <w:t xml:space="preserve">r was 1 zondag dat er mensen en kinderen op </w:t>
      </w:r>
      <w:r w:rsidR="00331C64">
        <w:t>eigen verantwoording geschaatst hebben. W</w:t>
      </w:r>
      <w:r>
        <w:t>ij hebbe</w:t>
      </w:r>
      <w:r w:rsidR="00331C64">
        <w:t>n dit laten gaan omdat de ijslaag</w:t>
      </w:r>
      <w:r>
        <w:t xml:space="preserve"> niet dik genoeg w</w:t>
      </w:r>
      <w:r w:rsidR="00331C64">
        <w:t>a</w:t>
      </w:r>
      <w:r>
        <w:t>s</w:t>
      </w:r>
      <w:r w:rsidR="00331C64">
        <w:t xml:space="preserve"> om de ijsbaan open t</w:t>
      </w:r>
      <w:r>
        <w:t>e zetten voor iederee</w:t>
      </w:r>
      <w:r w:rsidR="00331C64">
        <w:t>n en er niet genoeg zicht was op</w:t>
      </w:r>
      <w:r>
        <w:t xml:space="preserve"> een langere vorst periode.</w:t>
      </w:r>
    </w:p>
    <w:p w14:paraId="0666D8A1" w14:textId="77777777" w:rsidR="00763262" w:rsidRDefault="00763262" w:rsidP="00763262">
      <w:r>
        <w:t xml:space="preserve">Tijdens de schoolweken werden er ook dit jaar weer verschillende </w:t>
      </w:r>
      <w:r w:rsidRPr="00763262">
        <w:t xml:space="preserve">gymlessen en andere schoolactiviteiten op </w:t>
      </w:r>
      <w:r>
        <w:t>het veld gehouden.</w:t>
      </w:r>
    </w:p>
    <w:p w14:paraId="32915542" w14:textId="77777777" w:rsidR="003D1A7D" w:rsidRDefault="003D1A7D" w:rsidP="00590F4B"/>
    <w:p w14:paraId="0C80845F" w14:textId="77777777" w:rsidR="003D1A7D" w:rsidRPr="003D1A7D" w:rsidRDefault="003D1A7D" w:rsidP="003D1A7D">
      <w:pPr>
        <w:pStyle w:val="Lijstalinea"/>
        <w:numPr>
          <w:ilvl w:val="0"/>
          <w:numId w:val="4"/>
        </w:numPr>
      </w:pPr>
      <w:r>
        <w:rPr>
          <w:b/>
          <w:u w:val="single"/>
        </w:rPr>
        <w:t>Speeltuin.</w:t>
      </w:r>
    </w:p>
    <w:p w14:paraId="3962D740" w14:textId="77777777" w:rsidR="003D1A7D" w:rsidRDefault="00A6707C" w:rsidP="003D1A7D">
      <w:r>
        <w:t xml:space="preserve">In het najaar van 2016 is er een nieuw speeltoestel geplaatst door de gemeente, ter vervanging van de oude. </w:t>
      </w:r>
      <w:r w:rsidR="00EA3627">
        <w:t xml:space="preserve">De gemeente heeft </w:t>
      </w:r>
      <w:r w:rsidR="00CA615B">
        <w:t xml:space="preserve">in maart 2017 </w:t>
      </w:r>
      <w:r w:rsidR="00EA3627">
        <w:t>2 nieuwe bankjes geplaats</w:t>
      </w:r>
      <w:r w:rsidR="00CA615B">
        <w:t>t</w:t>
      </w:r>
      <w:r w:rsidR="003D1A7D">
        <w:t xml:space="preserve">. </w:t>
      </w:r>
    </w:p>
    <w:p w14:paraId="1FE88892" w14:textId="77777777" w:rsidR="003D1A7D" w:rsidRDefault="003D1A7D" w:rsidP="003D1A7D"/>
    <w:p w14:paraId="36CC061B" w14:textId="77777777" w:rsidR="003D1A7D" w:rsidRPr="003D1A7D" w:rsidRDefault="003D1A7D" w:rsidP="003D1A7D">
      <w:pPr>
        <w:pStyle w:val="Lijstalinea"/>
        <w:numPr>
          <w:ilvl w:val="0"/>
          <w:numId w:val="4"/>
        </w:numPr>
      </w:pPr>
      <w:r>
        <w:rPr>
          <w:b/>
          <w:u w:val="single"/>
        </w:rPr>
        <w:t>Jeu de boulesbanen.</w:t>
      </w:r>
    </w:p>
    <w:p w14:paraId="4C131512" w14:textId="77777777" w:rsidR="00763262" w:rsidRDefault="003D1A7D" w:rsidP="00763262">
      <w:r>
        <w:t xml:space="preserve">In mei 2016 zijn er 2 nieuwe picknicktafels aangeschaft ter vervanging van de oude. Deze zijn gemerkt door de Wijkvereniging. </w:t>
      </w:r>
      <w:r w:rsidR="00763262" w:rsidRPr="00763262">
        <w:t>Het KGT</w:t>
      </w:r>
      <w:r w:rsidR="00763262">
        <w:t xml:space="preserve"> werd uiteraard weer gehouden. Er was een hoge opkomst en het was weer een geslaagd toernooi voor jong en oud. </w:t>
      </w:r>
    </w:p>
    <w:p w14:paraId="131C3686" w14:textId="77777777" w:rsidR="00763262" w:rsidRDefault="00763262" w:rsidP="00763262">
      <w:r>
        <w:t xml:space="preserve">We hebben onderzoek naar het onderhoud van de jeu de boules banen gedaan. </w:t>
      </w:r>
      <w:r w:rsidR="004004D4">
        <w:t xml:space="preserve">Dit naar aanleiding van het overtollige regenwater wat op de banen bleef staan. </w:t>
      </w:r>
      <w:r>
        <w:t>Er is informatie gevraa</w:t>
      </w:r>
      <w:r w:rsidR="004004D4">
        <w:t>gd aan andere gemeentes hoe zij</w:t>
      </w:r>
      <w:r>
        <w:t xml:space="preserve"> het onderhoud van de banen doen. Tevens zijn de tekeningen van de aanleg van de banen bestudeerd. De conclusie is dat de kleilaag die onder de banen ligt, ondoorlaatbaar is. Gaten boren in de grond en deze vol gieten met grind is een oplossing. Zo kan het overtollige water van de banen af. We zullen dit overleggen met de organisatie van het KGT.</w:t>
      </w:r>
    </w:p>
    <w:p w14:paraId="3C646422" w14:textId="77777777" w:rsidR="00EA3627" w:rsidRDefault="003D1A7D" w:rsidP="003D1A7D">
      <w:r>
        <w:t>D</w:t>
      </w:r>
      <w:r w:rsidR="00EA3627">
        <w:t xml:space="preserve">e </w:t>
      </w:r>
      <w:r>
        <w:t xml:space="preserve">8 </w:t>
      </w:r>
      <w:r w:rsidR="00EA3627">
        <w:t>nieuwe bankjes voor de jeu de boule</w:t>
      </w:r>
      <w:r>
        <w:t>s</w:t>
      </w:r>
      <w:r w:rsidR="00EA3627">
        <w:t xml:space="preserve"> baan </w:t>
      </w:r>
      <w:r>
        <w:t>worden binnenkort geplaatst door</w:t>
      </w:r>
      <w:r w:rsidR="00EA3627">
        <w:t xml:space="preserve"> Anton BV. Het </w:t>
      </w:r>
      <w:r>
        <w:t xml:space="preserve">doel is dat deze </w:t>
      </w:r>
      <w:r w:rsidR="00EA3627">
        <w:t>bankjes er voor</w:t>
      </w:r>
      <w:r>
        <w:t xml:space="preserve"> K</w:t>
      </w:r>
      <w:r w:rsidR="00EA3627">
        <w:t xml:space="preserve">oningsdag </w:t>
      </w:r>
      <w:r>
        <w:t xml:space="preserve">staan </w:t>
      </w:r>
      <w:r w:rsidR="00EA3627">
        <w:t>en an</w:t>
      </w:r>
      <w:r>
        <w:t>ders zeker voor het KGT</w:t>
      </w:r>
      <w:r w:rsidR="00EA3627">
        <w:t>.</w:t>
      </w:r>
      <w:r w:rsidR="00763262" w:rsidRPr="00763262">
        <w:t xml:space="preserve"> </w:t>
      </w:r>
      <w:r w:rsidR="00763262">
        <w:t xml:space="preserve">In april 2017 worden er nog eens 2 nieuwe picknicktafels aangeschaft zodat ook deze tijdens o.a. het KGT gebruikt kunnen gaan worden. </w:t>
      </w:r>
    </w:p>
    <w:p w14:paraId="726241B1" w14:textId="77777777" w:rsidR="00D80A30" w:rsidRDefault="00763262" w:rsidP="00590F4B">
      <w:r>
        <w:t xml:space="preserve">De </w:t>
      </w:r>
      <w:r w:rsidRPr="00763262">
        <w:t>jeu de boules</w:t>
      </w:r>
      <w:r>
        <w:t xml:space="preserve"> </w:t>
      </w:r>
      <w:r w:rsidRPr="00763262">
        <w:t>banen</w:t>
      </w:r>
      <w:r>
        <w:t xml:space="preserve"> werden weer door diverse verenigingen en Kruizenaren regelmatig gebruikt.</w:t>
      </w:r>
    </w:p>
    <w:p w14:paraId="3E7F1F3C" w14:textId="77777777" w:rsidR="00A91655" w:rsidRDefault="00A91655" w:rsidP="00590F4B"/>
    <w:p w14:paraId="2DDE050F" w14:textId="77777777" w:rsidR="00A6707C" w:rsidRDefault="00A6707C" w:rsidP="00425CBE">
      <w:pPr>
        <w:pStyle w:val="Lijstalinea"/>
        <w:numPr>
          <w:ilvl w:val="0"/>
          <w:numId w:val="4"/>
        </w:numPr>
        <w:rPr>
          <w:b/>
          <w:u w:val="single"/>
        </w:rPr>
      </w:pPr>
      <w:r>
        <w:rPr>
          <w:b/>
          <w:u w:val="single"/>
        </w:rPr>
        <w:lastRenderedPageBreak/>
        <w:t>Hekwerk, sloten en sleutels.</w:t>
      </w:r>
    </w:p>
    <w:p w14:paraId="3974D622" w14:textId="77777777" w:rsidR="00A6707C" w:rsidRDefault="00A6707C" w:rsidP="00A6707C">
      <w:r>
        <w:t>Ten tijden van de asfalteringswerkzaamheden van de Rustenburgerweg is de picknicktafel spontaan verhuisd naar de hoek van de weg. Tevens is het poortje naar Cirkus en het aangelegen stuk hek ontzet. Helaas stond er geen naam bij. In overleg met de gemeente hebben zij dit hersteld.</w:t>
      </w:r>
    </w:p>
    <w:p w14:paraId="5247AD58" w14:textId="77777777" w:rsidR="00A6707C" w:rsidRDefault="00A6707C" w:rsidP="00A6707C">
      <w:r>
        <w:t xml:space="preserve">De cilinders uit de 2 kleine poortjes hebben we door de gemeente laten verwijderen, na het laatste grote evenement. Deze poortjes mogen officieel niet op slot. Alleen op de grote toegangspoort zit een slot met cilinder. </w:t>
      </w:r>
    </w:p>
    <w:p w14:paraId="22D1DE64" w14:textId="77777777" w:rsidR="00A6707C" w:rsidRDefault="00A6707C" w:rsidP="00A6707C">
      <w:r>
        <w:t>Bij de hoofdingang is onderzocht of er een veiligheidspoortje in de sluis aangebracht kan worden waardoor kleine kinderen niet meer zelfstandig naar de weg toe kunnen. Dit blijkt niet haalbaar te zijn omdat je er dan met de fiets niet meer gemakkelijk door heen kan. Ouders moeten hun eigen kinderen in de gaten blijven houden.</w:t>
      </w:r>
    </w:p>
    <w:p w14:paraId="684D5880" w14:textId="77777777" w:rsidR="00A6707C" w:rsidRPr="00A6707C" w:rsidRDefault="00A6707C" w:rsidP="00A6707C">
      <w:r>
        <w:t xml:space="preserve"> </w:t>
      </w:r>
    </w:p>
    <w:p w14:paraId="7A490CD9" w14:textId="77777777" w:rsidR="00590F4B" w:rsidRDefault="00425CBE" w:rsidP="00425CBE">
      <w:pPr>
        <w:pStyle w:val="Lijstalinea"/>
        <w:numPr>
          <w:ilvl w:val="0"/>
          <w:numId w:val="4"/>
        </w:numPr>
        <w:rPr>
          <w:b/>
          <w:u w:val="single"/>
        </w:rPr>
      </w:pPr>
      <w:r w:rsidRPr="00425CBE">
        <w:rPr>
          <w:b/>
          <w:u w:val="single"/>
        </w:rPr>
        <w:t>KGT.</w:t>
      </w:r>
    </w:p>
    <w:p w14:paraId="5F7EE5AE" w14:textId="77777777" w:rsidR="00425CBE" w:rsidRDefault="00425CBE" w:rsidP="00425CBE">
      <w:r>
        <w:t xml:space="preserve">In juni heeft het KGT weer plaatsgevonden. In overleg met het Oranjecomité is het katknuppelen op Koningsdag verplaatst naar de andere kant van het veld waardoor het </w:t>
      </w:r>
      <w:r w:rsidR="004004D4">
        <w:t>speel</w:t>
      </w:r>
      <w:r>
        <w:t xml:space="preserve">veld in een betere conditie blijft voor het KGT. Met veel enthousiasme is er door de deelnemers gespeeld. </w:t>
      </w:r>
    </w:p>
    <w:p w14:paraId="223E2000" w14:textId="77777777" w:rsidR="00425CBE" w:rsidRDefault="00425CBE" w:rsidP="00425CBE"/>
    <w:p w14:paraId="445E6708" w14:textId="1B5624A8" w:rsidR="00FF7855" w:rsidRPr="00CA498E" w:rsidRDefault="00CA498E" w:rsidP="00CA498E">
      <w:pPr>
        <w:pStyle w:val="Lijstalinea"/>
        <w:numPr>
          <w:ilvl w:val="0"/>
          <w:numId w:val="4"/>
        </w:numPr>
        <w:rPr>
          <w:b/>
          <w:u w:val="single"/>
        </w:rPr>
      </w:pPr>
      <w:r w:rsidRPr="00CA498E">
        <w:rPr>
          <w:b/>
          <w:u w:val="single"/>
        </w:rPr>
        <w:t>Kermis.</w:t>
      </w:r>
    </w:p>
    <w:p w14:paraId="74A37F3C" w14:textId="633A0456" w:rsidR="00FF7855" w:rsidRPr="00FF7855" w:rsidRDefault="00FF7855" w:rsidP="00425CBE">
      <w:r>
        <w:t>Deze heeft afgelopen juli plaats gevonden op het terrein van Cirkus</w:t>
      </w:r>
      <w:r w:rsidR="00CA498E">
        <w:t>. Wij hebben deze wederom ondersteund d.m.v. een sponsorbedrag.</w:t>
      </w:r>
    </w:p>
    <w:p w14:paraId="3F551F20" w14:textId="77777777" w:rsidR="00FF7855" w:rsidRDefault="00FF7855" w:rsidP="00425CBE"/>
    <w:p w14:paraId="3F97F20E" w14:textId="77777777" w:rsidR="00425CBE" w:rsidRPr="00425CBE" w:rsidRDefault="00425CBE" w:rsidP="00425CBE">
      <w:pPr>
        <w:pStyle w:val="Lijstalinea"/>
        <w:numPr>
          <w:ilvl w:val="0"/>
          <w:numId w:val="4"/>
        </w:numPr>
      </w:pPr>
      <w:r>
        <w:rPr>
          <w:b/>
          <w:u w:val="single"/>
        </w:rPr>
        <w:t>Kruizer 2-daagse.</w:t>
      </w:r>
    </w:p>
    <w:p w14:paraId="432DDE59" w14:textId="77777777" w:rsidR="00425CBE" w:rsidRPr="00425CBE" w:rsidRDefault="00425CBE" w:rsidP="00425CBE">
      <w:r>
        <w:t>Door de volle agenda’s zijn we hier nog niet aan toegekomen om dit te organiseren. In samenwerking met het bestuur van de Deel wordt dit in september 2017 georganiseerd.</w:t>
      </w:r>
    </w:p>
    <w:p w14:paraId="51B7DF50" w14:textId="77777777" w:rsidR="003654B9" w:rsidRDefault="003654B9" w:rsidP="003654B9"/>
    <w:p w14:paraId="15FED7E2" w14:textId="77777777" w:rsidR="003654B9" w:rsidRPr="003654B9" w:rsidRDefault="003654B9" w:rsidP="003654B9">
      <w:pPr>
        <w:pStyle w:val="Lijstalinea"/>
        <w:numPr>
          <w:ilvl w:val="0"/>
          <w:numId w:val="4"/>
        </w:numPr>
        <w:rPr>
          <w:b/>
        </w:rPr>
      </w:pPr>
      <w:r w:rsidRPr="003654B9">
        <w:rPr>
          <w:b/>
          <w:u w:val="single"/>
        </w:rPr>
        <w:t>Disco-avonden.</w:t>
      </w:r>
    </w:p>
    <w:p w14:paraId="6CACA814" w14:textId="77777777" w:rsidR="003654B9" w:rsidRDefault="003654B9" w:rsidP="003654B9">
      <w:r>
        <w:t xml:space="preserve">Op vrijdag 28 oktober en vrijdag 24 maart hebben wij de jaarlijkse </w:t>
      </w:r>
      <w:r w:rsidRPr="003654B9">
        <w:t>discoavonden</w:t>
      </w:r>
      <w:r>
        <w:t xml:space="preserve"> georganiseerd voor de kinderen van de groepen 5 t/m 8 van de basisschool. We mogen wel stellen dat het weer een succes was. De kinderen vonden het erg leuk. We hebben hiervoor een nieuwe huis DJ, DJ Nikoz, Nico Besseling. De opkomst was tijdens beide avonden erg groot, ongeveer 100 kinderen per avond. </w:t>
      </w:r>
    </w:p>
    <w:p w14:paraId="36B90333" w14:textId="77777777" w:rsidR="00DD54A8" w:rsidRDefault="00DD54A8" w:rsidP="00425CBE"/>
    <w:p w14:paraId="72BC7FC9" w14:textId="77777777" w:rsidR="00DD54A8" w:rsidRDefault="00DD54A8" w:rsidP="00425CBE">
      <w:pPr>
        <w:numPr>
          <w:ilvl w:val="0"/>
          <w:numId w:val="3"/>
        </w:numPr>
        <w:rPr>
          <w:b/>
          <w:u w:val="single"/>
        </w:rPr>
      </w:pPr>
      <w:r>
        <w:rPr>
          <w:b/>
          <w:u w:val="single"/>
        </w:rPr>
        <w:t>Nieuwe website.</w:t>
      </w:r>
    </w:p>
    <w:p w14:paraId="447F2E11" w14:textId="77777777" w:rsidR="00DD54A8" w:rsidRDefault="003608E8" w:rsidP="00DD54A8">
      <w:r>
        <w:t xml:space="preserve">We waren toe aan een nieuwe website. Deze opdracht hebben we uitbesteed aan Jaimy </w:t>
      </w:r>
      <w:r w:rsidR="006C3F9D">
        <w:t xml:space="preserve">Slier </w:t>
      </w:r>
      <w:r>
        <w:t xml:space="preserve">die een prachtige website heeft gebouwd. Hierdoor is het gemakkelijker en overzichtelijker geworden. </w:t>
      </w:r>
    </w:p>
    <w:p w14:paraId="5E171951" w14:textId="77777777" w:rsidR="003608E8" w:rsidRPr="00DD54A8" w:rsidRDefault="003608E8" w:rsidP="00DD54A8"/>
    <w:p w14:paraId="37331BC8" w14:textId="77777777" w:rsidR="00425CBE" w:rsidRDefault="00425CBE" w:rsidP="00425CBE">
      <w:pPr>
        <w:numPr>
          <w:ilvl w:val="0"/>
          <w:numId w:val="3"/>
        </w:numPr>
        <w:rPr>
          <w:b/>
          <w:u w:val="single"/>
        </w:rPr>
      </w:pPr>
      <w:r>
        <w:rPr>
          <w:b/>
          <w:u w:val="single"/>
        </w:rPr>
        <w:t>IBT</w:t>
      </w:r>
    </w:p>
    <w:p w14:paraId="3EBD9BF3" w14:textId="643697C6" w:rsidR="00425CBE" w:rsidRDefault="00047E22" w:rsidP="00425CBE">
      <w:r>
        <w:t>Voor het vierde</w:t>
      </w:r>
      <w:r w:rsidR="00425CBE">
        <w:t xml:space="preserve"> jaar op rij is het </w:t>
      </w:r>
      <w:r w:rsidR="00425CBE" w:rsidRPr="00425CBE">
        <w:t>Indoor Jeu de Boules Toernooi</w:t>
      </w:r>
      <w:r w:rsidR="00425CBE">
        <w:t xml:space="preserve"> (IBT) georganiseerd. Dit vond plaats in oktober 2016, hier lagen 4 banen waar 32 teams konden spelen tot de finale. Iedereen heeft weer genoten en kan terugkijken op een geslaagd evenement.</w:t>
      </w:r>
    </w:p>
    <w:p w14:paraId="0B14A062" w14:textId="77777777" w:rsidR="00590F4B" w:rsidRDefault="00590F4B" w:rsidP="00590F4B"/>
    <w:p w14:paraId="315980AE" w14:textId="77777777" w:rsidR="003654B9" w:rsidRPr="003654B9" w:rsidRDefault="003654B9" w:rsidP="003654B9">
      <w:pPr>
        <w:pStyle w:val="Lijstalinea"/>
        <w:numPr>
          <w:ilvl w:val="0"/>
          <w:numId w:val="4"/>
        </w:numPr>
        <w:rPr>
          <w:b/>
        </w:rPr>
      </w:pPr>
      <w:r w:rsidRPr="003654B9">
        <w:rPr>
          <w:b/>
          <w:u w:val="single"/>
        </w:rPr>
        <w:t>Sinterklaasfeest.</w:t>
      </w:r>
    </w:p>
    <w:p w14:paraId="51AA6C13" w14:textId="77777777" w:rsidR="00590F4B" w:rsidRDefault="00590F4B" w:rsidP="00590F4B">
      <w:r>
        <w:t>De i</w:t>
      </w:r>
      <w:r w:rsidR="00EB42A5">
        <w:t>ntocht was afgelopen jaar op 27 november</w:t>
      </w:r>
      <w:r w:rsidR="003654B9">
        <w:t>. Evenals andere jaren was dit een groot succes. D</w:t>
      </w:r>
      <w:r w:rsidR="00EB42A5">
        <w:t>it jaar hadden we</w:t>
      </w:r>
      <w:r w:rsidR="003654B9">
        <w:t>,</w:t>
      </w:r>
      <w:r w:rsidR="00EB42A5">
        <w:t xml:space="preserve"> na 25 jaar</w:t>
      </w:r>
      <w:r w:rsidR="003654B9">
        <w:t>, een nieuwe S</w:t>
      </w:r>
      <w:r w:rsidR="00EB42A5">
        <w:t>int</w:t>
      </w:r>
      <w:r w:rsidR="003654B9">
        <w:t>.</w:t>
      </w:r>
      <w:r w:rsidR="00EB42A5">
        <w:t xml:space="preserve"> </w:t>
      </w:r>
      <w:r w:rsidR="003654B9">
        <w:t>De Sint</w:t>
      </w:r>
      <w:r w:rsidR="00EB42A5">
        <w:t xml:space="preserve"> heeft het heel goed gedaan en </w:t>
      </w:r>
      <w:r w:rsidR="003654B9">
        <w:t>zijn contract hebben we meteen verlengd</w:t>
      </w:r>
      <w:r>
        <w:t>.</w:t>
      </w:r>
      <w:r w:rsidR="003654B9">
        <w:t xml:space="preserve">  We hebben het Sinterklaasfeest</w:t>
      </w:r>
      <w:r w:rsidR="00EB42A5">
        <w:t xml:space="preserve"> </w:t>
      </w:r>
      <w:r w:rsidR="003654B9">
        <w:t>in een nieuwe jasje gestopt. Door de lage opkomst buiten op straat is de</w:t>
      </w:r>
      <w:r w:rsidR="00EB42A5">
        <w:t xml:space="preserve"> optocht komen te vervallen</w:t>
      </w:r>
      <w:r w:rsidR="003654B9">
        <w:t xml:space="preserve">. Daarnaast </w:t>
      </w:r>
      <w:r w:rsidR="00EB42A5">
        <w:t>hebben we i</w:t>
      </w:r>
      <w:r w:rsidR="003654B9">
        <w:t>.</w:t>
      </w:r>
      <w:r w:rsidR="00EB42A5">
        <w:t>p</w:t>
      </w:r>
      <w:r w:rsidR="003654B9">
        <w:t>.</w:t>
      </w:r>
      <w:r w:rsidR="00EB42A5">
        <w:t>v</w:t>
      </w:r>
      <w:r w:rsidR="003654B9">
        <w:t>. Mams een DJ</w:t>
      </w:r>
      <w:r w:rsidR="00EB42A5">
        <w:t xml:space="preserve"> geboekt.</w:t>
      </w:r>
      <w:r w:rsidR="003654B9">
        <w:t xml:space="preserve"> Tijdens deze middag hebben we meer een verhaallijn gevolgd, enkele kleurplaten beloond met een prijsje en vooral ook lekker </w:t>
      </w:r>
      <w:r w:rsidR="00F06796">
        <w:t xml:space="preserve">gezongen en </w:t>
      </w:r>
      <w:r w:rsidR="003654B9">
        <w:t>gedanst met de Pieten.</w:t>
      </w:r>
      <w:r>
        <w:t xml:space="preserve"> Wederom w</w:t>
      </w:r>
      <w:r w:rsidR="003654B9">
        <w:t xml:space="preserve">aren er weer een hoop </w:t>
      </w:r>
      <w:r w:rsidR="00EB42A5">
        <w:t>kinderen</w:t>
      </w:r>
      <w:r w:rsidR="003654B9">
        <w:t xml:space="preserve"> aanwezig</w:t>
      </w:r>
      <w:r w:rsidR="00F06796">
        <w:t>, ongeveer 80</w:t>
      </w:r>
      <w:r w:rsidR="003654B9">
        <w:t xml:space="preserve">. Het was </w:t>
      </w:r>
      <w:r>
        <w:t>een gezellige boel.</w:t>
      </w:r>
    </w:p>
    <w:p w14:paraId="1200FF14" w14:textId="5E2EFB9D" w:rsidR="00590F4B" w:rsidRDefault="00590F4B" w:rsidP="00590F4B"/>
    <w:p w14:paraId="4B77980A" w14:textId="570DE90E" w:rsidR="00CA498E" w:rsidRDefault="00CA498E" w:rsidP="00590F4B"/>
    <w:p w14:paraId="4BB2A4BD" w14:textId="77777777" w:rsidR="00CA498E" w:rsidRDefault="00CA498E" w:rsidP="00590F4B">
      <w:bookmarkStart w:id="0" w:name="_GoBack"/>
      <w:bookmarkEnd w:id="0"/>
    </w:p>
    <w:p w14:paraId="4B466480" w14:textId="77777777" w:rsidR="003608E8" w:rsidRDefault="003608E8" w:rsidP="00FA3594">
      <w:pPr>
        <w:pStyle w:val="Lijstalinea"/>
        <w:numPr>
          <w:ilvl w:val="0"/>
          <w:numId w:val="4"/>
        </w:numPr>
        <w:rPr>
          <w:b/>
          <w:u w:val="single"/>
        </w:rPr>
      </w:pPr>
      <w:r>
        <w:rPr>
          <w:b/>
          <w:u w:val="single"/>
        </w:rPr>
        <w:lastRenderedPageBreak/>
        <w:t>In liefdevolle herinnering: Yvon Beers.</w:t>
      </w:r>
    </w:p>
    <w:p w14:paraId="668A7237" w14:textId="77777777" w:rsidR="003608E8" w:rsidRDefault="003608E8" w:rsidP="003608E8">
      <w:r>
        <w:t xml:space="preserve">In januari 2017 hebben we afscheid genomen van onze stille kracht Yvon. Zij heeft jarenlang alle mailings verzorgd naar de leden van de Wijkvereniging. Zij plaatste de laatste verslagen etc. en informeerde vervolgens alle leden. Wij willen haar vanaf deze plaats nogmaals bedanken voor haar tomeloze inzet. </w:t>
      </w:r>
    </w:p>
    <w:p w14:paraId="684CA183" w14:textId="77777777" w:rsidR="00D65CB8" w:rsidRPr="003608E8" w:rsidRDefault="00D65CB8" w:rsidP="003608E8"/>
    <w:p w14:paraId="5EDD1041" w14:textId="77777777" w:rsidR="00FA3594" w:rsidRDefault="00FA3594" w:rsidP="00FA3594">
      <w:pPr>
        <w:pStyle w:val="Lijstalinea"/>
        <w:numPr>
          <w:ilvl w:val="0"/>
          <w:numId w:val="4"/>
        </w:numPr>
        <w:rPr>
          <w:b/>
          <w:u w:val="single"/>
        </w:rPr>
      </w:pPr>
      <w:r w:rsidRPr="00FA3594">
        <w:rPr>
          <w:b/>
          <w:u w:val="single"/>
        </w:rPr>
        <w:t>Gesprek met de Wijkagent.</w:t>
      </w:r>
    </w:p>
    <w:p w14:paraId="61C57C81" w14:textId="77777777" w:rsidR="00FA3594" w:rsidRDefault="00FA3594" w:rsidP="00FA3594">
      <w:r>
        <w:t xml:space="preserve">We zijn er uiteindelijk in geslaagd om met Mark Wever, onze wijkagent, om tafel te gaan. We hebben het gehad over het omgaan met jongeren op de ijsbaan en in de speeltuin. Hoe kan je voorspelbaar zijn m.b.t. de regels en wat is ieders rol/verantwoordelijkheid. Daarnaast de veiligheid in ’t Kruis besproken en hoe we deze kunnen verbeteren (WABP). </w:t>
      </w:r>
    </w:p>
    <w:p w14:paraId="70465A78" w14:textId="77777777" w:rsidR="00FA3594" w:rsidRPr="00FA3594" w:rsidRDefault="00FA3594" w:rsidP="00FA3594"/>
    <w:p w14:paraId="5609A63A" w14:textId="77777777" w:rsidR="00425CBE" w:rsidRDefault="00425CBE" w:rsidP="00425CBE">
      <w:pPr>
        <w:pStyle w:val="Lijstalinea"/>
        <w:numPr>
          <w:ilvl w:val="0"/>
          <w:numId w:val="4"/>
        </w:numPr>
        <w:rPr>
          <w:b/>
          <w:u w:val="single"/>
        </w:rPr>
      </w:pPr>
      <w:r>
        <w:rPr>
          <w:b/>
          <w:u w:val="single"/>
        </w:rPr>
        <w:t>Teruggaaf energiebelasting</w:t>
      </w:r>
    </w:p>
    <w:p w14:paraId="4B3AE9FE" w14:textId="77777777" w:rsidR="00425CBE" w:rsidRDefault="00425CBE" w:rsidP="00425CBE">
      <w:r>
        <w:t>N.a.v. een tip tijdens de afgelopen jaarvergadering is de penningmeester hiermee aan de slag gegaan, helaas zonder resultaat. Het geldt niet voor de Wijkvereniging aangezien wij geen eigen woning, bedrijfspand bezitten.</w:t>
      </w:r>
      <w:r w:rsidR="00FA3594">
        <w:t xml:space="preserve"> We komen er dus niet voor in aanmerking.</w:t>
      </w:r>
    </w:p>
    <w:p w14:paraId="2E2F96D5" w14:textId="77777777" w:rsidR="00A91655" w:rsidRPr="00425CBE" w:rsidRDefault="00A91655" w:rsidP="00425CBE"/>
    <w:p w14:paraId="72BA2FE2" w14:textId="77777777" w:rsidR="00FA3594" w:rsidRDefault="00FA3594" w:rsidP="00425CBE">
      <w:pPr>
        <w:pStyle w:val="Lijstalinea"/>
        <w:numPr>
          <w:ilvl w:val="0"/>
          <w:numId w:val="4"/>
        </w:numPr>
        <w:rPr>
          <w:b/>
          <w:u w:val="single"/>
        </w:rPr>
      </w:pPr>
      <w:r>
        <w:rPr>
          <w:b/>
          <w:u w:val="single"/>
        </w:rPr>
        <w:t>Whatsapp Buurtpreventie (WABP).</w:t>
      </w:r>
    </w:p>
    <w:p w14:paraId="6BCBEE61" w14:textId="77777777" w:rsidR="00F06796" w:rsidRDefault="00547AF5" w:rsidP="00FA3594">
      <w:r>
        <w:t>N.a.v. signalen uit buurtgemeenten en ons gesprek met de wijkagent hebben we de WABP verder onderzocht. We hebben ons laten informeren door andere gebruikers en beheerders. Uiteindelijk is besloten om dit verder te organiseren en te coördineren voor ’t Kruis.</w:t>
      </w:r>
    </w:p>
    <w:p w14:paraId="0984F40E" w14:textId="77777777" w:rsidR="00547AF5" w:rsidRPr="00FA3594" w:rsidRDefault="00547AF5" w:rsidP="00FA3594"/>
    <w:p w14:paraId="4C937774" w14:textId="77777777" w:rsidR="00F06796" w:rsidRDefault="00F06796" w:rsidP="00425CBE">
      <w:pPr>
        <w:pStyle w:val="Lijstalinea"/>
        <w:numPr>
          <w:ilvl w:val="0"/>
          <w:numId w:val="4"/>
        </w:numPr>
        <w:rPr>
          <w:b/>
          <w:u w:val="single"/>
        </w:rPr>
      </w:pPr>
      <w:r>
        <w:rPr>
          <w:b/>
          <w:u w:val="single"/>
        </w:rPr>
        <w:t>Jaarlijks beschikbaar stellen rentevergoeding.</w:t>
      </w:r>
    </w:p>
    <w:p w14:paraId="505A8A16" w14:textId="77777777" w:rsidR="00F06796" w:rsidRDefault="00F06796" w:rsidP="00F06796">
      <w:r>
        <w:t>In de afgelopen jaren hebben we de rentevergoeding beschikbaar gesteld aan goede doelen binnen ’t Kruis. Gezien de beperkte interesse en het steeds lager wordende bedrag hebben we besloten om de actieve werving van doelen stop te zetten. Wel blijft het bedrag beschikbaar voor goede doelen. Zij kunnen een verzoek indienen bij de Wijkvereniging.</w:t>
      </w:r>
    </w:p>
    <w:p w14:paraId="3C704BE1" w14:textId="77777777" w:rsidR="00F06796" w:rsidRPr="00F06796" w:rsidRDefault="00F06796" w:rsidP="00F06796"/>
    <w:p w14:paraId="3B1BC111" w14:textId="77777777" w:rsidR="00547AF5" w:rsidRDefault="00A91655" w:rsidP="00425CBE">
      <w:pPr>
        <w:pStyle w:val="Lijstalinea"/>
        <w:numPr>
          <w:ilvl w:val="0"/>
          <w:numId w:val="4"/>
        </w:numPr>
        <w:rPr>
          <w:b/>
          <w:u w:val="single"/>
        </w:rPr>
      </w:pPr>
      <w:r>
        <w:rPr>
          <w:b/>
          <w:u w:val="single"/>
        </w:rPr>
        <w:t>Aansprakelijkheid</w:t>
      </w:r>
      <w:r w:rsidR="00547AF5">
        <w:rPr>
          <w:b/>
          <w:u w:val="single"/>
        </w:rPr>
        <w:t xml:space="preserve"> en verzekeringen.</w:t>
      </w:r>
    </w:p>
    <w:p w14:paraId="32CA8A36" w14:textId="77777777" w:rsidR="00547AF5" w:rsidRDefault="00547AF5" w:rsidP="00547AF5">
      <w:r>
        <w:t xml:space="preserve">Wij hebben ons door een attente bewoner van ’t Kruis laten informeren over deze onderwerpen. De statuten zijn gecontroleerd bij de KvK en dit onderwerp zullen we in het komende jaar verder uit gaan diepen. </w:t>
      </w:r>
    </w:p>
    <w:p w14:paraId="1F24F5B6" w14:textId="77777777" w:rsidR="00DD54A8" w:rsidRPr="00547AF5" w:rsidRDefault="00DD54A8" w:rsidP="00547AF5"/>
    <w:p w14:paraId="67F31484" w14:textId="77777777" w:rsidR="00DD54A8" w:rsidRDefault="00DD54A8" w:rsidP="00425CBE">
      <w:pPr>
        <w:pStyle w:val="Lijstalinea"/>
        <w:numPr>
          <w:ilvl w:val="0"/>
          <w:numId w:val="4"/>
        </w:numPr>
        <w:rPr>
          <w:b/>
          <w:u w:val="single"/>
        </w:rPr>
      </w:pPr>
      <w:r>
        <w:rPr>
          <w:b/>
          <w:u w:val="single"/>
        </w:rPr>
        <w:t>Verkeersveiligheid rondom Familieschool.</w:t>
      </w:r>
    </w:p>
    <w:p w14:paraId="7366FE24" w14:textId="77777777" w:rsidR="00DD54A8" w:rsidRDefault="006C706E" w:rsidP="00DD54A8">
      <w:r>
        <w:t>Vanuit de Familieschool is er een werkgroep gestart die zich buigt over de verkeersveiligheid rondom de school. Deze bestaat o.a. uit mensen van de school, ouders, gemeente en buurtbewoners. Hieruit volgend heeft de gemeente ook contact opgenomen met de Wijkvereniging. Ook wij hebben</w:t>
      </w:r>
      <w:r w:rsidR="00DD54A8">
        <w:t xml:space="preserve"> een gesprek gehad met 2 personen vanuit de gemeente over de verkeersveiligheid in ’t Kruis. Hierbij hebben we het o.a. gehad over de verkeerssituatie en de parkeerproblematiek rond de Familieschool. Wij hebben het advies gegeven om de ouders meer gebruik te laten maken van het kerkplein en het parkeerterrein van de Aldi. </w:t>
      </w:r>
    </w:p>
    <w:p w14:paraId="5130A463" w14:textId="77777777" w:rsidR="00DD54A8" w:rsidRDefault="00DD54A8" w:rsidP="00DD54A8">
      <w:r>
        <w:t xml:space="preserve">Tevens hebben wij geadviseerd om parkeerhavens bij het bos aan de Beukenlaan te realiseren en aan het einde van de Jan Glijnisweg (Park van Luna). Zij nemen al onze tips en adviezen mee en we wachten af wat de gemeente hier mee gaat doen </w:t>
      </w:r>
    </w:p>
    <w:p w14:paraId="521F46CD" w14:textId="77777777" w:rsidR="00DD54A8" w:rsidRPr="00DD54A8" w:rsidRDefault="00DD54A8" w:rsidP="00DD54A8">
      <w:pPr>
        <w:rPr>
          <w:b/>
          <w:u w:val="single"/>
        </w:rPr>
      </w:pPr>
    </w:p>
    <w:p w14:paraId="14EC0256" w14:textId="77777777" w:rsidR="00A91655" w:rsidRDefault="00A91655" w:rsidP="00425CBE">
      <w:pPr>
        <w:pStyle w:val="Lijstalinea"/>
        <w:numPr>
          <w:ilvl w:val="0"/>
          <w:numId w:val="4"/>
        </w:numPr>
        <w:rPr>
          <w:b/>
          <w:u w:val="single"/>
        </w:rPr>
      </w:pPr>
      <w:r>
        <w:rPr>
          <w:b/>
          <w:u w:val="single"/>
        </w:rPr>
        <w:t>AED buitenkast.</w:t>
      </w:r>
    </w:p>
    <w:p w14:paraId="3D226B3E" w14:textId="77777777" w:rsidR="00A91655" w:rsidRDefault="00A91655" w:rsidP="00A91655">
      <w:r>
        <w:t xml:space="preserve">In overleg met het bestuur van de Deel hebben we onderzoek gedaan naar de (on)mogelijkheden. De AED wordt buiten de Deel opgehangen. </w:t>
      </w:r>
    </w:p>
    <w:p w14:paraId="6C7906BB" w14:textId="77777777" w:rsidR="00A91655" w:rsidRPr="00A91655" w:rsidRDefault="00A91655" w:rsidP="00A91655"/>
    <w:p w14:paraId="7A0432A2" w14:textId="77777777" w:rsidR="003608E8" w:rsidRDefault="003608E8" w:rsidP="00425CBE">
      <w:pPr>
        <w:pStyle w:val="Lijstalinea"/>
        <w:numPr>
          <w:ilvl w:val="0"/>
          <w:numId w:val="4"/>
        </w:numPr>
        <w:rPr>
          <w:b/>
          <w:u w:val="single"/>
        </w:rPr>
      </w:pPr>
      <w:r>
        <w:rPr>
          <w:b/>
          <w:u w:val="single"/>
        </w:rPr>
        <w:t>Darttoernooi.</w:t>
      </w:r>
    </w:p>
    <w:p w14:paraId="0E17770D" w14:textId="77777777" w:rsidR="003608E8" w:rsidRDefault="00A91655" w:rsidP="003608E8">
      <w:r>
        <w:lastRenderedPageBreak/>
        <w:t xml:space="preserve">Deze is door omstandigheden en </w:t>
      </w:r>
      <w:r w:rsidR="006C706E">
        <w:t>de organisatie van</w:t>
      </w:r>
      <w:r>
        <w:t xml:space="preserve"> </w:t>
      </w:r>
      <w:r w:rsidR="006C706E">
        <w:t xml:space="preserve">een </w:t>
      </w:r>
      <w:r>
        <w:t xml:space="preserve">ander toernooi van de agenda gehaald. Volgend jaar vindt deze weer plaats. </w:t>
      </w:r>
    </w:p>
    <w:p w14:paraId="353EED7D" w14:textId="77777777" w:rsidR="00A91655" w:rsidRPr="00A91655" w:rsidRDefault="00A91655" w:rsidP="003608E8"/>
    <w:p w14:paraId="4A299DFD" w14:textId="77777777" w:rsidR="00A91655" w:rsidRDefault="00A91655" w:rsidP="00425CBE">
      <w:pPr>
        <w:pStyle w:val="Lijstalinea"/>
        <w:numPr>
          <w:ilvl w:val="0"/>
          <w:numId w:val="4"/>
        </w:numPr>
        <w:rPr>
          <w:b/>
          <w:u w:val="single"/>
        </w:rPr>
      </w:pPr>
      <w:r>
        <w:rPr>
          <w:b/>
          <w:u w:val="single"/>
        </w:rPr>
        <w:t>Nieuwsbrief Wijkvereniging.</w:t>
      </w:r>
    </w:p>
    <w:p w14:paraId="399EDAFC" w14:textId="77777777" w:rsidR="00A91655" w:rsidRPr="00A91655" w:rsidRDefault="00A91655" w:rsidP="00A91655">
      <w:r>
        <w:t>Om alle leden en bewoners van ’t Kruis te informeren over diverse onderwerpen van de Wijkvereniging hebben we in april 2017 bij alle bewoners van ’t Kruis een papieren exemplaar bezorgd. Alle leden hebben de digitale versie ontvangen.</w:t>
      </w:r>
    </w:p>
    <w:p w14:paraId="1E43DADA" w14:textId="77777777" w:rsidR="00D80A30" w:rsidRPr="00425CBE" w:rsidRDefault="00425CBE" w:rsidP="00425CBE">
      <w:pPr>
        <w:pStyle w:val="Lijstalinea"/>
        <w:numPr>
          <w:ilvl w:val="0"/>
          <w:numId w:val="4"/>
        </w:numPr>
        <w:rPr>
          <w:b/>
          <w:u w:val="single"/>
        </w:rPr>
      </w:pPr>
      <w:r>
        <w:rPr>
          <w:b/>
          <w:u w:val="single"/>
        </w:rPr>
        <w:t>Familiebingo.</w:t>
      </w:r>
    </w:p>
    <w:p w14:paraId="2C2FA6DA" w14:textId="77777777" w:rsidR="00D80A30" w:rsidRDefault="00425CBE" w:rsidP="00590F4B">
      <w:r>
        <w:t xml:space="preserve">Zaterdag </w:t>
      </w:r>
      <w:r w:rsidR="00D80A30">
        <w:t>8 april hebben we onze eerste familie bingo middag gehad, de middag was een enorm succes</w:t>
      </w:r>
      <w:r>
        <w:t>. We hebben deze keer alleen de bewoners van ’t Kruis en de leden van de Wijkvereniging uitgenodigd. Het was de eerste keer en daarom hebben we af moeten tasten over hoe en wat. D</w:t>
      </w:r>
      <w:r w:rsidR="00D80A30">
        <w:t>e mensen die er waren (16) hebben ontzettend genoten.</w:t>
      </w:r>
    </w:p>
    <w:p w14:paraId="3B20C1E0" w14:textId="77777777" w:rsidR="00590F4B" w:rsidRDefault="00590F4B" w:rsidP="00590F4B"/>
    <w:p w14:paraId="72BA8F8E" w14:textId="77777777" w:rsidR="00DD54A8" w:rsidRPr="0072691D" w:rsidRDefault="00DD54A8" w:rsidP="00590F4B"/>
    <w:p w14:paraId="7A222AFA" w14:textId="77777777" w:rsidR="003654B9" w:rsidRDefault="00D80A30" w:rsidP="00590F4B">
      <w:r>
        <w:t>Tot zover ons jaarverslag 2016</w:t>
      </w:r>
    </w:p>
    <w:sectPr w:rsidR="003654B9" w:rsidSect="0050308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2A4FF" w14:textId="77777777" w:rsidR="002140D3" w:rsidRDefault="002140D3" w:rsidP="00A91655">
      <w:r>
        <w:separator/>
      </w:r>
    </w:p>
  </w:endnote>
  <w:endnote w:type="continuationSeparator" w:id="0">
    <w:p w14:paraId="1BBB4D9B" w14:textId="77777777" w:rsidR="002140D3" w:rsidRDefault="002140D3" w:rsidP="00A9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613347"/>
      <w:docPartObj>
        <w:docPartGallery w:val="Page Numbers (Bottom of Page)"/>
        <w:docPartUnique/>
      </w:docPartObj>
    </w:sdtPr>
    <w:sdtEndPr/>
    <w:sdtContent>
      <w:p w14:paraId="099DA3BD" w14:textId="18FCA3FA" w:rsidR="00FF7855" w:rsidRDefault="00FF7855">
        <w:pPr>
          <w:pStyle w:val="Voettekst"/>
          <w:jc w:val="center"/>
        </w:pPr>
        <w:r>
          <w:fldChar w:fldCharType="begin"/>
        </w:r>
        <w:r>
          <w:instrText>PAGE   \* MERGEFORMAT</w:instrText>
        </w:r>
        <w:r>
          <w:fldChar w:fldCharType="separate"/>
        </w:r>
        <w:r w:rsidR="00CA498E">
          <w:rPr>
            <w:noProof/>
          </w:rPr>
          <w:t>1</w:t>
        </w:r>
        <w:r>
          <w:fldChar w:fldCharType="end"/>
        </w:r>
      </w:p>
    </w:sdtContent>
  </w:sdt>
  <w:p w14:paraId="7F9F2FA5" w14:textId="77777777" w:rsidR="00FF7855" w:rsidRDefault="00FF785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FC85C" w14:textId="77777777" w:rsidR="002140D3" w:rsidRDefault="002140D3" w:rsidP="00A91655">
      <w:r>
        <w:separator/>
      </w:r>
    </w:p>
  </w:footnote>
  <w:footnote w:type="continuationSeparator" w:id="0">
    <w:p w14:paraId="091D49A1" w14:textId="77777777" w:rsidR="002140D3" w:rsidRDefault="002140D3" w:rsidP="00A91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51B96776"/>
    <w:multiLevelType w:val="hybridMultilevel"/>
    <w:tmpl w:val="266C5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4B"/>
    <w:rsid w:val="00047E22"/>
    <w:rsid w:val="002140D3"/>
    <w:rsid w:val="00331C64"/>
    <w:rsid w:val="003608E8"/>
    <w:rsid w:val="003654B9"/>
    <w:rsid w:val="003D1A7D"/>
    <w:rsid w:val="004004D4"/>
    <w:rsid w:val="00425CBE"/>
    <w:rsid w:val="00503086"/>
    <w:rsid w:val="00547AF5"/>
    <w:rsid w:val="00590F4B"/>
    <w:rsid w:val="00625A7E"/>
    <w:rsid w:val="006C3F9D"/>
    <w:rsid w:val="006C706E"/>
    <w:rsid w:val="00763262"/>
    <w:rsid w:val="00985E85"/>
    <w:rsid w:val="00A6707C"/>
    <w:rsid w:val="00A91655"/>
    <w:rsid w:val="00CA498E"/>
    <w:rsid w:val="00CA615B"/>
    <w:rsid w:val="00CE01F3"/>
    <w:rsid w:val="00D4518A"/>
    <w:rsid w:val="00D65CB8"/>
    <w:rsid w:val="00D80A30"/>
    <w:rsid w:val="00DD54A8"/>
    <w:rsid w:val="00EA3627"/>
    <w:rsid w:val="00EB42A5"/>
    <w:rsid w:val="00F06796"/>
    <w:rsid w:val="00FA3594"/>
    <w:rsid w:val="00FF785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3B2A3"/>
  <w14:defaultImageDpi w14:val="300"/>
  <w15:docId w15:val="{77B084BB-5FF5-4666-A92B-BA9B6FFD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90F4B"/>
    <w:pPr>
      <w:suppressAutoHyphens/>
    </w:pPr>
    <w:rPr>
      <w:rFonts w:ascii="Calibri" w:eastAsia="Times New Roman" w:hAnsi="Calibri" w:cs="Times New Roman"/>
      <w:sz w:val="22"/>
      <w:szCs w:val="22"/>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590F4B"/>
    <w:rPr>
      <w:rFonts w:ascii="Calibri" w:eastAsia="Calibri" w:hAnsi="Calibri" w:cs="Times New Roman"/>
      <w:sz w:val="22"/>
      <w:szCs w:val="22"/>
      <w:lang w:eastAsia="en-US"/>
    </w:rPr>
  </w:style>
  <w:style w:type="paragraph" w:styleId="Lijstalinea">
    <w:name w:val="List Paragraph"/>
    <w:basedOn w:val="Standaard"/>
    <w:uiPriority w:val="34"/>
    <w:qFormat/>
    <w:rsid w:val="003D1A7D"/>
    <w:pPr>
      <w:ind w:left="720"/>
      <w:contextualSpacing/>
    </w:pPr>
  </w:style>
  <w:style w:type="paragraph" w:styleId="Koptekst">
    <w:name w:val="header"/>
    <w:basedOn w:val="Standaard"/>
    <w:link w:val="KoptekstChar"/>
    <w:uiPriority w:val="99"/>
    <w:unhideWhenUsed/>
    <w:rsid w:val="00A91655"/>
    <w:pPr>
      <w:tabs>
        <w:tab w:val="center" w:pos="4536"/>
        <w:tab w:val="right" w:pos="9072"/>
      </w:tabs>
    </w:pPr>
  </w:style>
  <w:style w:type="character" w:customStyle="1" w:styleId="KoptekstChar">
    <w:name w:val="Koptekst Char"/>
    <w:basedOn w:val="Standaardalinea-lettertype"/>
    <w:link w:val="Koptekst"/>
    <w:uiPriority w:val="99"/>
    <w:rsid w:val="00A91655"/>
    <w:rPr>
      <w:rFonts w:ascii="Calibri" w:eastAsia="Times New Roman" w:hAnsi="Calibri" w:cs="Times New Roman"/>
      <w:sz w:val="22"/>
      <w:szCs w:val="22"/>
      <w:lang w:eastAsia="ar-SA"/>
    </w:rPr>
  </w:style>
  <w:style w:type="paragraph" w:styleId="Voettekst">
    <w:name w:val="footer"/>
    <w:basedOn w:val="Standaard"/>
    <w:link w:val="VoettekstChar"/>
    <w:uiPriority w:val="99"/>
    <w:unhideWhenUsed/>
    <w:rsid w:val="00A91655"/>
    <w:pPr>
      <w:tabs>
        <w:tab w:val="center" w:pos="4536"/>
        <w:tab w:val="right" w:pos="9072"/>
      </w:tabs>
    </w:pPr>
  </w:style>
  <w:style w:type="character" w:customStyle="1" w:styleId="VoettekstChar">
    <w:name w:val="Voettekst Char"/>
    <w:basedOn w:val="Standaardalinea-lettertype"/>
    <w:link w:val="Voettekst"/>
    <w:uiPriority w:val="99"/>
    <w:rsid w:val="00A91655"/>
    <w:rPr>
      <w:rFonts w:ascii="Calibri" w:eastAsia="Times New Roman" w:hAnsi="Calibri" w:cs="Times New Roman"/>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3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1533</Words>
  <Characters>8433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weel</dc:creator>
  <cp:keywords/>
  <dc:description/>
  <cp:lastModifiedBy>Nick Zwemmer</cp:lastModifiedBy>
  <cp:revision>13</cp:revision>
  <dcterms:created xsi:type="dcterms:W3CDTF">2017-04-10T13:46:00Z</dcterms:created>
  <dcterms:modified xsi:type="dcterms:W3CDTF">2017-04-23T14:51:00Z</dcterms:modified>
</cp:coreProperties>
</file>